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84" w:rsidRPr="00503092" w:rsidRDefault="00503092">
      <w:pPr>
        <w:autoSpaceDE w:val="0"/>
        <w:autoSpaceDN w:val="0"/>
        <w:adjustRightInd w:val="0"/>
        <w:ind w:left="6480"/>
        <w:rPr>
          <w:rFonts w:ascii="Garamond" w:hAnsi="Garamond" w:cs="Garamond"/>
          <w:noProof/>
          <w:color w:val="808080"/>
          <w:sz w:val="20"/>
          <w:szCs w:val="20"/>
          <w:lang w:val="de-DE" w:eastAsia="zh-TW"/>
        </w:rPr>
      </w:pPr>
      <w:r w:rsidRPr="00503092">
        <w:rPr>
          <w:rFonts w:ascii="Garamond" w:hAnsi="Garamond" w:cs="Garamond"/>
          <w:noProof/>
          <w:color w:val="808080"/>
          <w:sz w:val="20"/>
          <w:szCs w:val="20"/>
          <w:lang w:val="de-DE" w:eastAsia="zh-TW"/>
        </w:rPr>
        <w:t>ORRICK-Haus</w:t>
      </w:r>
    </w:p>
    <w:p w:rsidR="004F3984" w:rsidRPr="00503092" w:rsidRDefault="009D33C9">
      <w:pPr>
        <w:autoSpaceDE w:val="0"/>
        <w:autoSpaceDN w:val="0"/>
        <w:adjustRightInd w:val="0"/>
        <w:ind w:left="6480"/>
        <w:rPr>
          <w:rFonts w:ascii="Garamond" w:hAnsi="Garamond" w:cs="Garamond"/>
          <w:color w:val="808080"/>
          <w:sz w:val="20"/>
          <w:szCs w:val="20"/>
          <w:lang w:val="de-DE" w:eastAsia="de-DE"/>
        </w:rPr>
      </w:pPr>
      <w:r>
        <w:rPr>
          <w:rFonts w:ascii="Garamond" w:hAnsi="Garamond" w:cs="Garamond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-92710</wp:posOffset>
                </wp:positionV>
                <wp:extent cx="2058670" cy="1158240"/>
                <wp:effectExtent l="10160" t="12065" r="762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67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984" w:rsidRDefault="005030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6596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rrick-logo-CMYK-300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3778" b="-20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560" cy="1068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pt;margin-top:-7.3pt;width:162.1pt;height:9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1hxvwIwIAAE8EAAAOAAAAZHJzL2Uyb0RvYy54bWysVNtu2zAMfR+wfxD0vtgxkjY14hRdugwD ugvQ7gNkWbaFSaIgKbGzrx8lJ1nQvRXzgyCK1BF5Dun1/agVOQjnJZiKzmc5JcJwaKTpKvrzZfdh RYkPzDRMgREVPQpP7zfv360HW4oCelCNcARBjC8HW9E+BFtmmee90MzPwAqDzhacZgFN12WNYwOi a5UVeX6TDeAa64AL7/H0cXLSTcJvW8HD97b1IhBVUcwtpNWltY5rtlmzsnPM9pKf0mBvyEIzafDR C9QjC4zsnfwHSkvuwEMbZhx0Bm0ruUg1YDXz/FU1zz2zItWC5Hh7ocn/P1j+7fDDEdlUdEGJYRol ehFjIB9hJEVkZ7C+xKBni2FhxGNUOVXq7RPwX54Y2PbMdOLBORh6wRrMbh5vZldXJxwfQerhKzT4 DNsHSEBj63SkDskgiI4qHS/KxFQ4Hhb5cnVziy6Ovvl8uSoWSbuMlefr1vnwWYAmcVNRh9IneHZ4 8iGmw8pzSHzNg5LNTiqVDNfVW+XIgWGb7NKXKngVpgwZKnq3LJYTA2+A0DJgvyupK7rK4zd1YOTt k2lSNwYm1bTHlJU5ERm5m1gMYz2ehKmhOSKlDqa+xjnETQ/uNyUD9nRFDQ4dJeqLQVHu5gskjYRk LJa3BRru2lNfe5jhCFTRQMm03YZpbPbWya7Hd85t8IBC7mSiOCo+5XTKGrs2MX+asDgW13aK+vsf 2PwBAAD//wMAUEsDBBQABgAIAAAAIQCw9K7h4AAAAAoBAAAPAAAAZHJzL2Rvd25yZXYueG1sTI/B TsJAEIbvJr7DZky8wZZqKqndEoJK4sEDSABvQzu2jd3ZprtAeXtHL3qaTObLP9+fzQbbqhP1vnFs YDKOQBEXrmy4MrB5fxlNQfmAXGLrmAxcyMMsv77KMC3dmVd0WodKSQj7FA3UIXSp1r6oyaIfu45Y bp+utxhk7Std9niWcNvqOIoSbbFh+VBjR4uaiq/10Rpo3j66sN0tn58Wbrm77NHv56/emNubYf4I KtAQ/mD40Rd1yMXp4I5cetUaGE3uhfydCSgB7uJYuhyETB6moPNM/6+QfwMAAP//AwBQSwECLQAU AAYACAAAACEAtoM4kv4AAADhAQAAEwAAAAAAAAAAAAAAAAAAAAAAW0NvbnRlbnRfVHlwZXNdLnht bFBLAQItABQABgAIAAAAIQA4/SH/1gAAAJQBAAALAAAAAAAAAAAAAAAAAC8BAABfcmVscy8ucmVs c1BLAQItABQABgAIAAAAIQC1hxvwIwIAAE8EAAAOAAAAAAAAAAAAAAAAAC4CAABkcnMvZTJvRG9j LnhtbFBLAQItABQABgAIAAAAIQCw9K7h4AAAAAoBAAAPAAAAAAAAAAAAAAAAAH0EAABkcnMvZG93 bnJldi54bWxQSwUGAAAAAAQABADzAAAAigUAAAAA " strokecolor="white">
                <v:textbox style="mso-fit-shape-to-text:t">
                  <w:txbxContent>
                    <w:p w:rsidR="004F3984" w:rsidRDefault="005030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596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rrick-logo-CMYK-300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3778" b="-20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5560" cy="1068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3092" w:rsidRPr="00503092">
        <w:rPr>
          <w:rFonts w:ascii="Garamond" w:hAnsi="Garamond" w:cs="Garamond"/>
          <w:noProof/>
          <w:color w:val="808080"/>
          <w:sz w:val="20"/>
          <w:szCs w:val="20"/>
          <w:lang w:val="de-DE" w:eastAsia="zh-TW"/>
        </w:rPr>
        <w:t>Heinrich-Heine-Allee 12</w:t>
      </w:r>
    </w:p>
    <w:p w:rsidR="004F3984" w:rsidRPr="00503092" w:rsidRDefault="00503092">
      <w:pPr>
        <w:autoSpaceDE w:val="0"/>
        <w:autoSpaceDN w:val="0"/>
        <w:adjustRightInd w:val="0"/>
        <w:ind w:left="6480"/>
        <w:rPr>
          <w:rFonts w:ascii="Garamond" w:hAnsi="Garamond" w:cs="Garamond"/>
          <w:color w:val="808080"/>
          <w:sz w:val="20"/>
          <w:szCs w:val="20"/>
          <w:lang w:val="de-DE" w:eastAsia="de-DE"/>
        </w:rPr>
      </w:pPr>
      <w:r w:rsidRPr="00503092">
        <w:rPr>
          <w:rFonts w:ascii="Garamond" w:hAnsi="Garamond" w:cs="Garamond"/>
          <w:color w:val="808080"/>
          <w:sz w:val="20"/>
          <w:szCs w:val="20"/>
          <w:lang w:val="de-DE" w:eastAsia="de-DE"/>
        </w:rPr>
        <w:t>40213 Düsseldorf</w:t>
      </w:r>
    </w:p>
    <w:p w:rsidR="004F3984" w:rsidRPr="00503092" w:rsidRDefault="00503092">
      <w:pPr>
        <w:autoSpaceDE w:val="0"/>
        <w:autoSpaceDN w:val="0"/>
        <w:adjustRightInd w:val="0"/>
        <w:ind w:left="6480"/>
        <w:rPr>
          <w:rFonts w:ascii="Garamond" w:hAnsi="Garamond" w:cs="Garamond"/>
          <w:color w:val="808080"/>
          <w:sz w:val="20"/>
          <w:szCs w:val="20"/>
          <w:lang w:val="de-DE" w:eastAsia="de-DE"/>
        </w:rPr>
      </w:pPr>
      <w:proofErr w:type="spellStart"/>
      <w:r w:rsidRPr="00503092">
        <w:rPr>
          <w:rFonts w:ascii="Garamond" w:hAnsi="Garamond" w:cs="Garamond"/>
          <w:color w:val="808080"/>
          <w:sz w:val="20"/>
          <w:szCs w:val="20"/>
          <w:lang w:val="de-DE" w:eastAsia="de-DE"/>
        </w:rPr>
        <w:t>Telephone</w:t>
      </w:r>
      <w:proofErr w:type="spellEnd"/>
      <w:r w:rsidRPr="00503092">
        <w:rPr>
          <w:rFonts w:ascii="Garamond" w:hAnsi="Garamond" w:cs="Garamond"/>
          <w:color w:val="808080"/>
          <w:sz w:val="20"/>
          <w:szCs w:val="20"/>
          <w:lang w:val="de-DE" w:eastAsia="de-DE"/>
        </w:rPr>
        <w:t>:+49 (0)211 36787-0</w:t>
      </w:r>
    </w:p>
    <w:p w:rsidR="004F3984" w:rsidRPr="00503092" w:rsidRDefault="00503092">
      <w:pPr>
        <w:autoSpaceDE w:val="0"/>
        <w:autoSpaceDN w:val="0"/>
        <w:adjustRightInd w:val="0"/>
        <w:ind w:left="6480"/>
        <w:rPr>
          <w:rFonts w:ascii="Garamond" w:hAnsi="Garamond" w:cs="Garamond"/>
          <w:color w:val="808080"/>
          <w:sz w:val="20"/>
          <w:szCs w:val="20"/>
          <w:lang w:val="de-DE" w:eastAsia="de-DE"/>
        </w:rPr>
      </w:pPr>
      <w:r w:rsidRPr="00503092">
        <w:rPr>
          <w:rFonts w:ascii="Garamond" w:hAnsi="Garamond" w:cs="Garamond"/>
          <w:color w:val="808080"/>
          <w:sz w:val="20"/>
          <w:szCs w:val="20"/>
          <w:lang w:val="de-DE" w:eastAsia="de-DE"/>
        </w:rPr>
        <w:t>Telefax:+49 (0)211 36787-540</w:t>
      </w:r>
    </w:p>
    <w:p w:rsidR="004F3984" w:rsidRPr="00503092" w:rsidRDefault="00503092">
      <w:pPr>
        <w:autoSpaceDE w:val="0"/>
        <w:autoSpaceDN w:val="0"/>
        <w:adjustRightInd w:val="0"/>
        <w:ind w:left="6480"/>
        <w:rPr>
          <w:rFonts w:ascii="Garamond" w:hAnsi="Garamond" w:cs="Garamond"/>
          <w:color w:val="009A66"/>
          <w:sz w:val="20"/>
          <w:szCs w:val="20"/>
          <w:lang w:val="de-DE" w:eastAsia="de-DE"/>
        </w:rPr>
      </w:pPr>
      <w:r w:rsidRPr="00503092">
        <w:rPr>
          <w:rFonts w:ascii="Garamond" w:hAnsi="Garamond" w:cs="Garamond"/>
          <w:color w:val="808080"/>
          <w:sz w:val="20"/>
          <w:szCs w:val="20"/>
          <w:lang w:val="de-DE" w:eastAsia="de-DE"/>
        </w:rPr>
        <w:t>E-mail:</w:t>
      </w:r>
      <w:hyperlink r:id="rId9" w:history="1">
        <w:r w:rsidRPr="00EC3B47">
          <w:rPr>
            <w:rStyle w:val="Hyperlink"/>
            <w:rFonts w:ascii="Garamond" w:hAnsi="Garamond" w:cs="Garamond"/>
            <w:color w:val="75AD47"/>
            <w:sz w:val="20"/>
            <w:szCs w:val="20"/>
            <w:u w:val="none"/>
            <w:lang w:val="de-DE" w:eastAsia="de-DE"/>
          </w:rPr>
          <w:t>duesseldorf@orrick.com</w:t>
        </w:r>
      </w:hyperlink>
    </w:p>
    <w:p w:rsidR="004F3984" w:rsidRDefault="00503092">
      <w:pPr>
        <w:autoSpaceDE w:val="0"/>
        <w:autoSpaceDN w:val="0"/>
        <w:adjustRightInd w:val="0"/>
        <w:ind w:left="6480"/>
        <w:rPr>
          <w:rFonts w:ascii="Garamond" w:hAnsi="Garamond" w:cs="Garamond"/>
          <w:color w:val="808080"/>
          <w:sz w:val="20"/>
          <w:szCs w:val="20"/>
          <w:lang w:eastAsia="de-DE"/>
        </w:rPr>
      </w:pPr>
      <w:r>
        <w:rPr>
          <w:rFonts w:ascii="Garamond" w:hAnsi="Garamond" w:cs="Garamond"/>
          <w:color w:val="808080"/>
          <w:sz w:val="20"/>
          <w:szCs w:val="20"/>
          <w:lang w:eastAsia="de-DE"/>
        </w:rPr>
        <w:t>Post box 10 29 43</w:t>
      </w:r>
    </w:p>
    <w:p w:rsidR="004F3984" w:rsidRDefault="00503092">
      <w:pPr>
        <w:autoSpaceDE w:val="0"/>
        <w:autoSpaceDN w:val="0"/>
        <w:adjustRightInd w:val="0"/>
        <w:ind w:left="6480"/>
        <w:rPr>
          <w:rFonts w:ascii="Garamond" w:hAnsi="Garamond" w:cs="Arial"/>
          <w:b/>
          <w:bCs/>
          <w:i/>
          <w:iCs/>
          <w:color w:val="009A66"/>
          <w:sz w:val="32"/>
          <w:szCs w:val="32"/>
          <w:lang w:eastAsia="de-DE"/>
        </w:rPr>
      </w:pPr>
      <w:r>
        <w:rPr>
          <w:rFonts w:ascii="Garamond" w:hAnsi="Garamond" w:cs="Garamond"/>
          <w:color w:val="808080"/>
          <w:sz w:val="20"/>
          <w:szCs w:val="20"/>
          <w:lang w:eastAsia="de-DE"/>
        </w:rPr>
        <w:t>40020 Düsseldorf</w:t>
      </w:r>
    </w:p>
    <w:p w:rsidR="004F3984" w:rsidRDefault="004F3984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9A66"/>
          <w:sz w:val="32"/>
          <w:szCs w:val="32"/>
          <w:lang w:eastAsia="de-DE"/>
        </w:rPr>
      </w:pPr>
    </w:p>
    <w:p w:rsidR="004F3984" w:rsidRDefault="004F3984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9A66"/>
          <w:sz w:val="32"/>
          <w:szCs w:val="32"/>
          <w:lang w:eastAsia="de-DE"/>
        </w:rPr>
      </w:pPr>
    </w:p>
    <w:p w:rsidR="004F3984" w:rsidRDefault="004F3984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9A66"/>
          <w:sz w:val="32"/>
          <w:szCs w:val="32"/>
          <w:lang w:eastAsia="de-DE"/>
        </w:rPr>
      </w:pPr>
    </w:p>
    <w:p w:rsidR="004F3984" w:rsidRDefault="004F3984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9A66"/>
          <w:sz w:val="32"/>
          <w:szCs w:val="32"/>
          <w:lang w:eastAsia="de-DE"/>
        </w:rPr>
      </w:pPr>
    </w:p>
    <w:p w:rsidR="004F3984" w:rsidRPr="00EC3B47" w:rsidRDefault="00503092">
      <w:pPr>
        <w:autoSpaceDE w:val="0"/>
        <w:autoSpaceDN w:val="0"/>
        <w:adjustRightInd w:val="0"/>
        <w:rPr>
          <w:rFonts w:ascii="Garamond" w:hAnsi="Garamond" w:cs="Arial"/>
          <w:b/>
          <w:bCs/>
          <w:color w:val="75AD47"/>
        </w:rPr>
      </w:pPr>
      <w:r w:rsidRPr="00EC3B47">
        <w:rPr>
          <w:rFonts w:ascii="Garamond" w:hAnsi="Garamond" w:cs="Arial"/>
          <w:b/>
          <w:bCs/>
          <w:i/>
          <w:iCs/>
          <w:color w:val="75AD47"/>
          <w:sz w:val="32"/>
          <w:szCs w:val="32"/>
          <w:lang w:eastAsia="de-DE"/>
        </w:rPr>
        <w:t>How to find us in Düsseldorf</w:t>
      </w:r>
    </w:p>
    <w:p w:rsidR="004F3984" w:rsidRDefault="004F3984">
      <w:pPr>
        <w:autoSpaceDE w:val="0"/>
        <w:autoSpaceDN w:val="0"/>
        <w:adjustRightInd w:val="0"/>
        <w:rPr>
          <w:rFonts w:ascii="Garamond" w:hAnsi="Garamond" w:cs="Arial"/>
          <w:b/>
          <w:bCs/>
          <w:color w:val="808080"/>
        </w:rPr>
      </w:pPr>
    </w:p>
    <w:p w:rsidR="004F3984" w:rsidRDefault="004F3984">
      <w:pPr>
        <w:autoSpaceDE w:val="0"/>
        <w:autoSpaceDN w:val="0"/>
        <w:adjustRightInd w:val="0"/>
        <w:rPr>
          <w:rFonts w:ascii="Garamond" w:hAnsi="Garamond" w:cs="Arial"/>
          <w:b/>
          <w:bCs/>
          <w:color w:val="808080"/>
        </w:rPr>
      </w:pP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808080"/>
        </w:rPr>
      </w:pPr>
      <w:r>
        <w:rPr>
          <w:rFonts w:ascii="Garamond" w:hAnsi="Garamond" w:cs="Arial"/>
          <w:b/>
          <w:bCs/>
          <w:color w:val="808080"/>
        </w:rPr>
        <w:t>Coming from the north:</w:t>
      </w: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  <w:r>
        <w:rPr>
          <w:rFonts w:ascii="Garamond" w:hAnsi="Garamond" w:cs="Garamond"/>
          <w:color w:val="808080"/>
        </w:rPr>
        <w:t xml:space="preserve">Take the </w:t>
      </w:r>
      <w:proofErr w:type="spellStart"/>
      <w:r>
        <w:rPr>
          <w:rFonts w:ascii="Garamond" w:hAnsi="Garamond" w:cs="Garamond"/>
          <w:color w:val="808080"/>
        </w:rPr>
        <w:t>A52</w:t>
      </w:r>
      <w:proofErr w:type="spellEnd"/>
      <w:r>
        <w:rPr>
          <w:rFonts w:ascii="Garamond" w:hAnsi="Garamond" w:cs="Garamond"/>
          <w:color w:val="808080"/>
        </w:rPr>
        <w:t xml:space="preserve"> highway in the direction of Düsseldorf. At the Düsseldorf-Nord intersection, change to the </w:t>
      </w:r>
      <w:proofErr w:type="spellStart"/>
      <w:r>
        <w:rPr>
          <w:rFonts w:ascii="Garamond" w:hAnsi="Garamond" w:cs="Garamond"/>
          <w:color w:val="808080"/>
        </w:rPr>
        <w:t>A44</w:t>
      </w:r>
      <w:proofErr w:type="spellEnd"/>
      <w:r>
        <w:rPr>
          <w:rFonts w:ascii="Garamond" w:hAnsi="Garamond" w:cs="Garamond"/>
          <w:color w:val="808080"/>
        </w:rPr>
        <w:t xml:space="preserve"> in the direction of </w:t>
      </w:r>
      <w:proofErr w:type="spellStart"/>
      <w:r>
        <w:rPr>
          <w:rFonts w:ascii="Garamond" w:hAnsi="Garamond" w:cs="Garamond"/>
          <w:color w:val="808080"/>
        </w:rPr>
        <w:t>Mönchengladbach</w:t>
      </w:r>
      <w:proofErr w:type="spellEnd"/>
      <w:r>
        <w:rPr>
          <w:rFonts w:ascii="Garamond" w:hAnsi="Garamond" w:cs="Garamond"/>
          <w:color w:val="808080"/>
        </w:rPr>
        <w:t>. Take the Düsseldorf-Stockum exit in the direction of Düsseldorf-</w:t>
      </w:r>
      <w:proofErr w:type="spellStart"/>
      <w:r>
        <w:rPr>
          <w:rFonts w:ascii="Garamond" w:hAnsi="Garamond" w:cs="Garamond"/>
          <w:color w:val="808080"/>
        </w:rPr>
        <w:t>Innenstadt</w:t>
      </w:r>
      <w:proofErr w:type="spellEnd"/>
      <w:r>
        <w:rPr>
          <w:rFonts w:ascii="Garamond" w:hAnsi="Garamond" w:cs="Garamond"/>
          <w:color w:val="808080"/>
        </w:rPr>
        <w:t xml:space="preserve">. Continue onto </w:t>
      </w:r>
      <w:proofErr w:type="spellStart"/>
      <w:r>
        <w:rPr>
          <w:rFonts w:ascii="Garamond" w:hAnsi="Garamond" w:cs="Garamond"/>
          <w:color w:val="808080"/>
        </w:rPr>
        <w:t>Danziger</w:t>
      </w:r>
      <w:proofErr w:type="spellEnd"/>
      <w:r>
        <w:rPr>
          <w:rFonts w:ascii="Garamond" w:hAnsi="Garamond" w:cs="Garamond"/>
          <w:color w:val="808080"/>
        </w:rPr>
        <w:t xml:space="preserve"> </w:t>
      </w:r>
      <w:proofErr w:type="spellStart"/>
      <w:r>
        <w:rPr>
          <w:rFonts w:ascii="Garamond" w:hAnsi="Garamond" w:cs="Garamond"/>
          <w:color w:val="808080"/>
        </w:rPr>
        <w:t>Straße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Kennedydamm</w:t>
      </w:r>
      <w:proofErr w:type="spellEnd"/>
      <w:r>
        <w:rPr>
          <w:rFonts w:ascii="Garamond" w:hAnsi="Garamond" w:cs="Garamond"/>
          <w:color w:val="808080"/>
        </w:rPr>
        <w:t xml:space="preserve">. Turn a sharp left onto </w:t>
      </w:r>
      <w:proofErr w:type="spellStart"/>
      <w:r>
        <w:rPr>
          <w:rFonts w:ascii="Garamond" w:hAnsi="Garamond" w:cs="Garamond"/>
          <w:color w:val="808080"/>
        </w:rPr>
        <w:t>Kaiserswerther</w:t>
      </w:r>
      <w:proofErr w:type="spellEnd"/>
      <w:r>
        <w:rPr>
          <w:rFonts w:ascii="Garamond" w:hAnsi="Garamond" w:cs="Garamond"/>
          <w:color w:val="808080"/>
        </w:rPr>
        <w:t xml:space="preserve"> </w:t>
      </w:r>
      <w:proofErr w:type="spellStart"/>
      <w:r>
        <w:rPr>
          <w:rFonts w:ascii="Garamond" w:hAnsi="Garamond" w:cs="Garamond"/>
          <w:color w:val="808080"/>
        </w:rPr>
        <w:t>Straße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Fischerstraße</w:t>
      </w:r>
      <w:proofErr w:type="spellEnd"/>
      <w:r>
        <w:rPr>
          <w:rFonts w:ascii="Garamond" w:hAnsi="Garamond" w:cs="Garamond"/>
          <w:color w:val="808080"/>
        </w:rPr>
        <w:t>. At the end of the road, turn left onto Maximilian-Weyhe-</w:t>
      </w:r>
      <w:proofErr w:type="spellStart"/>
      <w:r>
        <w:rPr>
          <w:rFonts w:ascii="Garamond" w:hAnsi="Garamond" w:cs="Garamond"/>
          <w:color w:val="808080"/>
        </w:rPr>
        <w:t>Allee</w:t>
      </w:r>
      <w:proofErr w:type="spellEnd"/>
      <w:r>
        <w:rPr>
          <w:rFonts w:ascii="Garamond" w:hAnsi="Garamond" w:cs="Garamond"/>
          <w:color w:val="808080"/>
        </w:rPr>
        <w:t>. After approximately 1,000 meters, turn left onto Heinrich-Heine-</w:t>
      </w:r>
      <w:proofErr w:type="spellStart"/>
      <w:r>
        <w:rPr>
          <w:rFonts w:ascii="Garamond" w:hAnsi="Garamond" w:cs="Garamond"/>
          <w:color w:val="808080"/>
        </w:rPr>
        <w:t>Allee</w:t>
      </w:r>
      <w:proofErr w:type="spellEnd"/>
      <w:r>
        <w:rPr>
          <w:rFonts w:ascii="Garamond" w:hAnsi="Garamond" w:cs="Garamond"/>
          <w:color w:val="808080"/>
        </w:rPr>
        <w:t xml:space="preserve">. Our office is located across the street from the </w:t>
      </w:r>
      <w:proofErr w:type="spellStart"/>
      <w:r>
        <w:rPr>
          <w:rFonts w:ascii="Garamond" w:hAnsi="Garamond" w:cs="Garamond"/>
          <w:color w:val="808080"/>
        </w:rPr>
        <w:t>Kunstsammlung</w:t>
      </w:r>
      <w:proofErr w:type="spellEnd"/>
      <w:r>
        <w:rPr>
          <w:rFonts w:ascii="Garamond" w:hAnsi="Garamond" w:cs="Garamond"/>
          <w:color w:val="808080"/>
        </w:rPr>
        <w:t xml:space="preserve"> Nordrhein-Westfalen. Please see the second page for directions to our parking garage. </w:t>
      </w:r>
    </w:p>
    <w:p w:rsidR="004F3984" w:rsidRDefault="004F3984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808080"/>
        </w:rPr>
      </w:pPr>
      <w:r>
        <w:rPr>
          <w:rFonts w:ascii="Garamond" w:hAnsi="Garamond" w:cs="Arial"/>
          <w:b/>
          <w:bCs/>
          <w:color w:val="808080"/>
        </w:rPr>
        <w:t>Coming from the south/east:</w:t>
      </w: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  <w:r>
        <w:rPr>
          <w:rFonts w:ascii="Garamond" w:hAnsi="Garamond" w:cs="Garamond"/>
          <w:color w:val="808080"/>
        </w:rPr>
        <w:t xml:space="preserve">Drive along the </w:t>
      </w:r>
      <w:proofErr w:type="spellStart"/>
      <w:r>
        <w:rPr>
          <w:rFonts w:ascii="Garamond" w:hAnsi="Garamond" w:cs="Garamond"/>
          <w:color w:val="808080"/>
        </w:rPr>
        <w:t>A46</w:t>
      </w:r>
      <w:proofErr w:type="spellEnd"/>
      <w:r>
        <w:rPr>
          <w:rFonts w:ascii="Garamond" w:hAnsi="Garamond" w:cs="Garamond"/>
          <w:color w:val="808080"/>
        </w:rPr>
        <w:t xml:space="preserve"> highway in the direction of Düsseldorf. Take the Düsseldorf-Bilk exit. Drive along </w:t>
      </w:r>
      <w:proofErr w:type="spellStart"/>
      <w:r>
        <w:rPr>
          <w:rFonts w:ascii="Garamond" w:hAnsi="Garamond" w:cs="Garamond"/>
          <w:color w:val="808080"/>
        </w:rPr>
        <w:t>Münchener</w:t>
      </w:r>
      <w:proofErr w:type="spellEnd"/>
      <w:r>
        <w:rPr>
          <w:rFonts w:ascii="Garamond" w:hAnsi="Garamond" w:cs="Garamond"/>
          <w:color w:val="808080"/>
        </w:rPr>
        <w:t xml:space="preserve"> </w:t>
      </w:r>
      <w:proofErr w:type="spellStart"/>
      <w:r>
        <w:rPr>
          <w:rFonts w:ascii="Garamond" w:hAnsi="Garamond" w:cs="Garamond"/>
          <w:color w:val="808080"/>
        </w:rPr>
        <w:t>Straße</w:t>
      </w:r>
      <w:proofErr w:type="spellEnd"/>
      <w:r>
        <w:rPr>
          <w:rFonts w:ascii="Garamond" w:hAnsi="Garamond" w:cs="Garamond"/>
          <w:color w:val="808080"/>
        </w:rPr>
        <w:t xml:space="preserve"> until you come up to </w:t>
      </w:r>
      <w:proofErr w:type="spellStart"/>
      <w:r>
        <w:rPr>
          <w:rFonts w:ascii="Garamond" w:hAnsi="Garamond" w:cs="Garamond"/>
          <w:color w:val="808080"/>
        </w:rPr>
        <w:t>Südring</w:t>
      </w:r>
      <w:proofErr w:type="spellEnd"/>
      <w:r>
        <w:rPr>
          <w:rFonts w:ascii="Garamond" w:hAnsi="Garamond" w:cs="Garamond"/>
          <w:color w:val="808080"/>
        </w:rPr>
        <w:t xml:space="preserve">. At the end of the </w:t>
      </w:r>
      <w:proofErr w:type="spellStart"/>
      <w:r>
        <w:rPr>
          <w:rFonts w:ascii="Garamond" w:hAnsi="Garamond" w:cs="Garamond"/>
          <w:color w:val="808080"/>
        </w:rPr>
        <w:t>Südring</w:t>
      </w:r>
      <w:proofErr w:type="spellEnd"/>
      <w:r>
        <w:rPr>
          <w:rFonts w:ascii="Garamond" w:hAnsi="Garamond" w:cs="Garamond"/>
          <w:color w:val="808080"/>
        </w:rPr>
        <w:t xml:space="preserve">, turn left onto </w:t>
      </w:r>
      <w:proofErr w:type="spellStart"/>
      <w:r>
        <w:rPr>
          <w:rFonts w:ascii="Garamond" w:hAnsi="Garamond" w:cs="Garamond"/>
          <w:color w:val="808080"/>
        </w:rPr>
        <w:t>Merowingerstraße</w:t>
      </w:r>
      <w:proofErr w:type="spellEnd"/>
      <w:r>
        <w:rPr>
          <w:rFonts w:ascii="Garamond" w:hAnsi="Garamond" w:cs="Garamond"/>
          <w:color w:val="808080"/>
        </w:rPr>
        <w:t xml:space="preserve">. After approximately 500 meters, turn right onto </w:t>
      </w:r>
      <w:proofErr w:type="spellStart"/>
      <w:r>
        <w:rPr>
          <w:rFonts w:ascii="Garamond" w:hAnsi="Garamond" w:cs="Garamond"/>
          <w:color w:val="808080"/>
        </w:rPr>
        <w:t>Friedrichstraße</w:t>
      </w:r>
      <w:proofErr w:type="spellEnd"/>
      <w:r>
        <w:rPr>
          <w:rFonts w:ascii="Garamond" w:hAnsi="Garamond" w:cs="Garamond"/>
          <w:color w:val="808080"/>
        </w:rPr>
        <w:t>. Follow this street for approximately 2.5 kilometers until you come to Heinrich-Heine-</w:t>
      </w:r>
      <w:proofErr w:type="spellStart"/>
      <w:r>
        <w:rPr>
          <w:rFonts w:ascii="Garamond" w:hAnsi="Garamond" w:cs="Garamond"/>
          <w:color w:val="808080"/>
        </w:rPr>
        <w:t>Allee</w:t>
      </w:r>
      <w:proofErr w:type="spellEnd"/>
      <w:r>
        <w:rPr>
          <w:rFonts w:ascii="Garamond" w:hAnsi="Garamond" w:cs="Garamond"/>
          <w:color w:val="808080"/>
        </w:rPr>
        <w:t xml:space="preserve">. Our office building is on the left side of the street. Please see the second page for directions to our parking garage. </w:t>
      </w:r>
    </w:p>
    <w:p w:rsidR="004F3984" w:rsidRDefault="004F3984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808080"/>
        </w:rPr>
      </w:pPr>
      <w:r>
        <w:rPr>
          <w:rFonts w:ascii="Garamond" w:hAnsi="Garamond" w:cs="Arial"/>
          <w:b/>
          <w:bCs/>
          <w:color w:val="808080"/>
        </w:rPr>
        <w:t>Coming from the west:</w:t>
      </w: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  <w:r>
        <w:rPr>
          <w:rFonts w:ascii="Garamond" w:hAnsi="Garamond" w:cs="Garamond"/>
          <w:color w:val="808080"/>
        </w:rPr>
        <w:t xml:space="preserve">Take the </w:t>
      </w:r>
      <w:proofErr w:type="spellStart"/>
      <w:r>
        <w:rPr>
          <w:rFonts w:ascii="Garamond" w:hAnsi="Garamond" w:cs="Garamond"/>
          <w:color w:val="808080"/>
        </w:rPr>
        <w:t>A52</w:t>
      </w:r>
      <w:proofErr w:type="spellEnd"/>
      <w:r>
        <w:rPr>
          <w:rFonts w:ascii="Garamond" w:hAnsi="Garamond" w:cs="Garamond"/>
          <w:color w:val="808080"/>
        </w:rPr>
        <w:t xml:space="preserve"> highway in the direction of Düsseldorf-</w:t>
      </w:r>
      <w:proofErr w:type="spellStart"/>
      <w:r>
        <w:rPr>
          <w:rFonts w:ascii="Garamond" w:hAnsi="Garamond" w:cs="Garamond"/>
          <w:color w:val="808080"/>
        </w:rPr>
        <w:t>Innenstadt</w:t>
      </w:r>
      <w:proofErr w:type="spellEnd"/>
      <w:r>
        <w:rPr>
          <w:rFonts w:ascii="Garamond" w:hAnsi="Garamond" w:cs="Garamond"/>
          <w:color w:val="808080"/>
        </w:rPr>
        <w:t xml:space="preserve">. After exiting the tunnel, drive over the </w:t>
      </w:r>
      <w:proofErr w:type="spellStart"/>
      <w:r>
        <w:rPr>
          <w:rFonts w:ascii="Garamond" w:hAnsi="Garamond" w:cs="Garamond"/>
          <w:color w:val="808080"/>
        </w:rPr>
        <w:t>Rheinkniebrücke</w:t>
      </w:r>
      <w:proofErr w:type="spellEnd"/>
      <w:r>
        <w:rPr>
          <w:rFonts w:ascii="Garamond" w:hAnsi="Garamond" w:cs="Garamond"/>
          <w:color w:val="808080"/>
        </w:rPr>
        <w:t xml:space="preserve">. Stay in left lane as the road changes to </w:t>
      </w:r>
      <w:proofErr w:type="spellStart"/>
      <w:r>
        <w:rPr>
          <w:rFonts w:ascii="Garamond" w:hAnsi="Garamond" w:cs="Garamond"/>
          <w:color w:val="808080"/>
        </w:rPr>
        <w:t>Herzogstraße</w:t>
      </w:r>
      <w:proofErr w:type="spellEnd"/>
      <w:r>
        <w:rPr>
          <w:rFonts w:ascii="Garamond" w:hAnsi="Garamond" w:cs="Garamond"/>
          <w:color w:val="808080"/>
        </w:rPr>
        <w:t xml:space="preserve">. Turn right onto </w:t>
      </w:r>
      <w:proofErr w:type="spellStart"/>
      <w:r>
        <w:rPr>
          <w:rFonts w:ascii="Garamond" w:hAnsi="Garamond" w:cs="Garamond"/>
          <w:color w:val="808080"/>
        </w:rPr>
        <w:t>Friedrichstraße</w:t>
      </w:r>
      <w:proofErr w:type="spellEnd"/>
      <w:r>
        <w:rPr>
          <w:rFonts w:ascii="Garamond" w:hAnsi="Garamond" w:cs="Garamond"/>
          <w:color w:val="808080"/>
        </w:rPr>
        <w:t>. Follow along for approximately 1.5 kilometers until you come to Heinrich-Heine-</w:t>
      </w:r>
      <w:proofErr w:type="spellStart"/>
      <w:r>
        <w:rPr>
          <w:rFonts w:ascii="Garamond" w:hAnsi="Garamond" w:cs="Garamond"/>
          <w:color w:val="808080"/>
        </w:rPr>
        <w:t>Allee</w:t>
      </w:r>
      <w:proofErr w:type="spellEnd"/>
      <w:r>
        <w:rPr>
          <w:rFonts w:ascii="Garamond" w:hAnsi="Garamond" w:cs="Garamond"/>
          <w:color w:val="808080"/>
        </w:rPr>
        <w:t xml:space="preserve">. Our office building is on the left side of the street. Please see the second page for directions to our parking garage. </w:t>
      </w:r>
    </w:p>
    <w:p w:rsidR="004F3984" w:rsidRDefault="004F3984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808080"/>
        </w:rPr>
      </w:pPr>
      <w:r>
        <w:rPr>
          <w:rFonts w:ascii="Garamond" w:hAnsi="Garamond" w:cs="Arial"/>
          <w:b/>
          <w:bCs/>
          <w:color w:val="808080"/>
        </w:rPr>
        <w:t>Arriving via public transportation:</w:t>
      </w: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  <w:r>
        <w:rPr>
          <w:rFonts w:ascii="Garamond" w:hAnsi="Garamond" w:cs="Garamond"/>
          <w:color w:val="808080"/>
        </w:rPr>
        <w:t xml:space="preserve">At the central train station in Düsseldorf, take the subway (lines: </w:t>
      </w:r>
      <w:proofErr w:type="spellStart"/>
      <w:r>
        <w:rPr>
          <w:rFonts w:ascii="Garamond" w:hAnsi="Garamond" w:cs="Garamond"/>
          <w:color w:val="808080"/>
        </w:rPr>
        <w:t>U79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U78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U74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U77</w:t>
      </w:r>
      <w:proofErr w:type="spellEnd"/>
      <w:r>
        <w:rPr>
          <w:rFonts w:ascii="Garamond" w:hAnsi="Garamond" w:cs="Garamond"/>
          <w:color w:val="808080"/>
        </w:rPr>
        <w:t>) to the Heinrich-Heine-</w:t>
      </w:r>
      <w:proofErr w:type="spellStart"/>
      <w:r>
        <w:rPr>
          <w:rFonts w:ascii="Garamond" w:hAnsi="Garamond" w:cs="Garamond"/>
          <w:color w:val="808080"/>
        </w:rPr>
        <w:t>Allee</w:t>
      </w:r>
      <w:proofErr w:type="spellEnd"/>
      <w:r>
        <w:rPr>
          <w:rFonts w:ascii="Garamond" w:hAnsi="Garamond" w:cs="Garamond"/>
          <w:color w:val="808080"/>
        </w:rPr>
        <w:t xml:space="preserve"> stop. Use the </w:t>
      </w:r>
      <w:proofErr w:type="spellStart"/>
      <w:r>
        <w:rPr>
          <w:rFonts w:ascii="Garamond" w:hAnsi="Garamond" w:cs="Garamond"/>
          <w:color w:val="808080"/>
        </w:rPr>
        <w:t>Bolkerstraße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Carsch-Haus</w:t>
      </w:r>
      <w:proofErr w:type="spellEnd"/>
      <w:r>
        <w:rPr>
          <w:rFonts w:ascii="Garamond" w:hAnsi="Garamond" w:cs="Garamond"/>
          <w:color w:val="808080"/>
        </w:rPr>
        <w:t>/</w:t>
      </w:r>
      <w:proofErr w:type="spellStart"/>
      <w:r>
        <w:rPr>
          <w:rFonts w:ascii="Garamond" w:hAnsi="Garamond" w:cs="Garamond"/>
          <w:color w:val="808080"/>
        </w:rPr>
        <w:t>Altstadt</w:t>
      </w:r>
      <w:proofErr w:type="spellEnd"/>
      <w:r>
        <w:rPr>
          <w:rFonts w:ascii="Garamond" w:hAnsi="Garamond" w:cs="Garamond"/>
          <w:color w:val="808080"/>
        </w:rPr>
        <w:t xml:space="preserve"> exit and walk along Heinrich-Heine-</w:t>
      </w:r>
      <w:proofErr w:type="spellStart"/>
      <w:r>
        <w:rPr>
          <w:rFonts w:ascii="Garamond" w:hAnsi="Garamond" w:cs="Garamond"/>
          <w:color w:val="808080"/>
        </w:rPr>
        <w:t>Allee</w:t>
      </w:r>
      <w:proofErr w:type="spellEnd"/>
      <w:r>
        <w:rPr>
          <w:rFonts w:ascii="Garamond" w:hAnsi="Garamond" w:cs="Garamond"/>
          <w:color w:val="808080"/>
        </w:rPr>
        <w:t xml:space="preserve"> to the street address number 12. Our office building is on the left side of the street. </w:t>
      </w:r>
    </w:p>
    <w:p w:rsidR="004F3984" w:rsidRDefault="004F3984">
      <w:pPr>
        <w:autoSpaceDE w:val="0"/>
        <w:autoSpaceDN w:val="0"/>
        <w:adjustRightInd w:val="0"/>
        <w:jc w:val="both"/>
        <w:rPr>
          <w:rFonts w:ascii="Garamond" w:hAnsi="Garamond" w:cs="Garamond"/>
          <w:color w:val="808080"/>
        </w:rPr>
      </w:pPr>
    </w:p>
    <w:p w:rsidR="004F3984" w:rsidRDefault="00503092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808080"/>
        </w:rPr>
      </w:pPr>
      <w:r>
        <w:rPr>
          <w:rFonts w:ascii="Garamond" w:hAnsi="Garamond" w:cs="Arial"/>
          <w:b/>
          <w:bCs/>
          <w:color w:val="808080"/>
        </w:rPr>
        <w:t>From the airport:</w:t>
      </w:r>
    </w:p>
    <w:p w:rsidR="004F3984" w:rsidRDefault="00503092">
      <w:pPr>
        <w:pStyle w:val="O-BodyText"/>
        <w:jc w:val="both"/>
        <w:rPr>
          <w:rFonts w:ascii="Garamond" w:hAnsi="Garamond" w:cs="Garamond"/>
          <w:color w:val="808080"/>
        </w:rPr>
      </w:pPr>
      <w:r>
        <w:rPr>
          <w:rFonts w:ascii="Garamond" w:hAnsi="Garamond" w:cs="Garamond"/>
          <w:color w:val="808080"/>
        </w:rPr>
        <w:t xml:space="preserve">Coming to us from the airport via a taxi takes approximately 15 minutes. </w:t>
      </w:r>
    </w:p>
    <w:p w:rsidR="004F3984" w:rsidRDefault="00503092">
      <w:pPr>
        <w:rPr>
          <w:rFonts w:ascii="Garamond" w:eastAsia="Times New Roman" w:hAnsi="Garamond" w:cs="Garamond"/>
          <w:color w:val="808080"/>
        </w:rPr>
      </w:pPr>
      <w:r>
        <w:rPr>
          <w:rFonts w:ascii="Garamond" w:hAnsi="Garamond" w:cs="Garamond"/>
          <w:color w:val="808080"/>
        </w:rPr>
        <w:br w:type="page"/>
      </w:r>
      <w:bookmarkStart w:id="0" w:name="_GoBack"/>
      <w:bookmarkEnd w:id="0"/>
    </w:p>
    <w:sectPr w:rsidR="004F3984">
      <w:footerReference w:type="default" r:id="rId10"/>
      <w:footerReference w:type="first" r:id="rId11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0D" w:rsidRDefault="00A7080D">
      <w:r>
        <w:separator/>
      </w:r>
    </w:p>
  </w:endnote>
  <w:endnote w:type="continuationSeparator" w:id="0">
    <w:p w:rsidR="00A7080D" w:rsidRDefault="00A7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92" w:rsidRDefault="009D33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4000"/>
              <wp:effectExtent l="0" t="0" r="1143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92" w:rsidRDefault="00503092">
                          <w:pPr>
                            <w:pStyle w:val="MacPacTrailer"/>
                          </w:pPr>
                          <w:r>
                            <w:t>OHSEUROPE</w:t>
                          </w:r>
                          <w:proofErr w:type="gramStart"/>
                          <w:r>
                            <w:t>:552016867.1</w:t>
                          </w:r>
                          <w:proofErr w:type="gramEnd"/>
                        </w:p>
                        <w:p w:rsidR="00503092" w:rsidRDefault="0050309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01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jluU+rgIAAKkFAAAOAAAAZHJzL2Uyb0RvYy54bWysVFtvmzAUfp+0/2D5nXIpSQMqqdoQpknd RWr3AxwwwZqxme0Eumn/fccm5NK9TNt4sA728Xcu3+dzeze0HO2p0kyKDIdXAUZUlLJiYpvhL8+F t8BIGyIqwqWgGX6hGt8t37657buURrKRvKIKAYjQad9luDGmS31flw1tib6SHRVwWEvVEgO/autX ivSA3nI/CoK530tVdUqWVGvYzcdDvHT4dU1L86muNTWIZxhyM25Vbt3Y1V/eknSrSNew8pAG+Yss WsIEBD1C5cQQtFPsN6iWlUpqWZurUra+rGtWUlcDVBMGr6p5akhHXS3QHN0d26T/H2z5cf9ZIVZl +BojQVqg6JkOBj3IAUW2O32nU3B66sDNDLANLLtKdfcoy68aCblqiNjSe6Vk31BSQXahvemfXR1x tAXZ9B9kBWHIzkgHNNSqta2DZiBAB5ZejszYVErYjGbz4DqCoxLOolkcBI46n6TT7U5p847KFlkj wwqYd+hk/6iNzYakk4sNJmTBOHfsc3GxAY7jDsSGq/bMZuHI/JEEyXqxXsReHM3XXhzkuXdfrGJv XoQ3s/w6X63y8KeNG8Zpw6qKChtmElYY/xlxB4mPkjhKS0vOKgtnU9Jqu1lxhfYEhF24z/UcTk5u /mUarglQy6uSwigOHqLEK+aLGy8u4pmX3AQLLwiTh2QexEmcF5clPTJB/70k1Gc4mUWzUUynpF/V BkyfyD6rjaQtMzA6OGszvDg6kdRKcC0qR60hjI/2WSts+qdWAN0T0U6wVqOjWs2wGQDFqngjqxeQ rpKgLBAhzDswGqm+Y9TD7Miw/rYjimLE3wuQvx00k6EmYzMZRJRwNcMGo9FcmXEg7TrFtg0gTw/s Hp5IwZx6T1kcHhbMA1fEYXbZgXP+77xOE3b5CwAA//8DAFBLAwQUAAYACAAAACEAXEFmwNkAAAAE AQAADwAAAGRycy9kb3ducmV2LnhtbEyPMU/DMBCFd6T+B+sqsSBqJ6AKQpyqqmBho2Vhu8ZHEmGf o9hNQn89Lgssp3d6p/e+Kzezs2KkIXSeNWQrBYK49qbjRsP74eX2AUSIyAatZ9LwTQE21eKqxML4 id9o3MdGpBAOBWpoY+wLKUPdksOw8j1x8j794DCmdWikGXBK4c7KXKm1dNhxamixp11L9df+5DSs 5+f+5vWR8ulc25E/zlkWKdP6ejlvn0BEmuPfMVzwEzpUienoT2yCsBrSI/F3Ju9e3eUgjhehQFal /A9f/QAAAP//AwBQSwECLQAUAAYACAAAACEAtoM4kv4AAADhAQAAEwAAAAAAAAAAAAAAAAAAAAAA W0NvbnRlbnRfVHlwZXNdLnhtbFBLAQItABQABgAIAAAAIQA4/SH/1gAAAJQBAAALAAAAAAAAAAAA AAAAAC8BAABfcmVscy8ucmVsc1BLAQItABQABgAIAAAAIQAjluU+rgIAAKkFAAAOAAAAAAAAAAAA AAAAAC4CAABkcnMvZTJvRG9jLnhtbFBLAQItABQABgAIAAAAIQBcQWbA2QAAAAQBAAAPAAAAAAAA AAAAAAAAAAgFAABkcnMvZG93bnJldi54bWxQSwUGAAAAAAQABADzAAAADgYAAAAA " filled="f" stroked="f">
              <v:textbox style="mso-fit-shape-to-text:t" inset="0,0,0,0">
                <w:txbxContent>
                  <w:p w:rsidR="00503092" w:rsidRDefault="00503092">
                    <w:pPr>
                      <w:pStyle w:val="MacPacTrailer"/>
                    </w:pPr>
                    <w:r>
                      <w:t>OHSEUROPE:552016867.1</w:t>
                    </w:r>
                  </w:p>
                  <w:p w:rsidR="00503092" w:rsidRDefault="00503092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092" w:rsidRDefault="009D33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4000"/>
              <wp:effectExtent l="0" t="0" r="1143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3092" w:rsidRDefault="00503092">
                          <w:pPr>
                            <w:pStyle w:val="MacPacTrailer"/>
                          </w:pPr>
                          <w:r>
                            <w:t>OHSEUROPE</w:t>
                          </w:r>
                          <w:proofErr w:type="gramStart"/>
                          <w:r>
                            <w:t>:552016867.1</w:t>
                          </w:r>
                          <w:proofErr w:type="gramEnd"/>
                        </w:p>
                        <w:p w:rsidR="00503092" w:rsidRDefault="00503092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0;margin-top:0;width:201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vnxorwIAALAFAAAOAAAAZHJzL2Uyb0RvYy54bWysVF1vmzAUfZ+0/2D5nWIoSQMqqdoQpknd h9TuBzhggjWwme0Eumr/fdcmJGmnSdM2HpA/ro/vuef4Xt8MbYP2TGkuRYqDC4IRE4Usudim+Mtj 7i0w0oaKkjZSsBQ/MY1vlm/fXPddwkJZy6ZkCgGI0Enfpbg2pkt8Xxc1a6m+kB0TsFlJ1VIDU7X1 S0V7QG8bPyRk7vdSlZ2SBdMaVrNxEy8dflWxwnyqKs0MalIMuRn3V+6/sX9/eU2TraJdzYtDGvQv smgpF3DpESqjhqKd4r9AtbxQUsvKXBSy9WVV8YI5DsAmIK/YPNS0Y44LFEd3xzLp/wdbfNx/VoiX oB1GgrYg0SMbDLqTAwpsdfpOJxD00EGYGWDZRlqmuruXxVeNhFzVVGzZrVKyrxktITt30j87OuJo C7LpP8gSrqE7Ix3QUKnWAkIxEKCDSk9HZWwqBSyGszm5DGGrgL1wFhHipPNpMp3ulDbvmGyRHaRY gfIOne7vtQEeEDqF2MuEzHnTOPUb8WIBAscVuBuO2j2bhRPzOSbxerFeRF4UztdeRLLMu81XkTfP g6tZdpmtVlnww94bREnNy5IJe81krCD6M+EOFh8tcbSWlg0vLZxNSavtZtUotKdg7Nx9Vi1I/izM f5mG2wYurygFYUTuwtjL54srL8qjmRdfkYVHgvgunpMojrL8JaV7Lti/U0J9iuNZOBvN9FtuoPRJ 7DNuNGm5gdbR8DbFi2MQTawF16J00hrKm3F8Vgqb/qkUULFJaGdY69HRrWbYDIeXAWDWzBtZPoGD lQSDgReh7cGgluo7Rj20kBTrbzuqGEbNewGvwPabaaCmwWYaUFHA0RQbjMbhyox9adcpvq0BeXpn t/BScu5MfMoCGNgJtAXH5dDCbN85n7uoU6Nd/gQAAP//AwBQSwMEFAAGAAgAAAAhAFxBZsDZAAAA BAEAAA8AAABkcnMvZG93bnJldi54bWxMjzFPwzAQhXek/gfrKrEgaiegCkKcqqpgYaNlYbvGRxJh n6PYTUJ/PS4LLKd3eqf3vis3s7NipCF0njVkKwWCuPam40bD++Hl9gFEiMgGrWfS8E0BNtXiqsTC +InfaNzHRqQQDgVqaGPsCylD3ZLDsPI9cfI+/eAwpnVopBlwSuHOylyptXTYcWposaddS/XX/uQ0 rOfn/ub1kfLpXNuRP85ZFinT+no5b59ARJrj3zFc8BM6VInp6E9sgrAa0iPxdybvXt3lII4XoUBW pfwPX/0AAAD//wMAUEsBAi0AFAAGAAgAAAAhALaDOJL+AAAA4QEAABMAAAAAAAAAAAAAAAAAAAAA AFtDb250ZW50X1R5cGVzXS54bWxQSwECLQAUAAYACAAAACEAOP0h/9YAAACUAQAACwAAAAAAAAAA AAAAAAAvAQAAX3JlbHMvLnJlbHNQSwECLQAUAAYACAAAACEAiL58aK8CAACwBQAADgAAAAAAAAAA AAAAAAAuAgAAZHJzL2Uyb0RvYy54bWxQSwECLQAUAAYACAAAACEAXEFmwNkAAAAEAQAADwAAAAAA AAAAAAAAAAAJBQAAZHJzL2Rvd25yZXYueG1sUEsFBgAAAAAEAAQA8wAAAA8GAAAAAA== " filled="f" stroked="f">
              <v:textbox style="mso-fit-shape-to-text:t" inset="0,0,0,0">
                <w:txbxContent>
                  <w:p w:rsidR="00503092" w:rsidRDefault="00503092">
                    <w:pPr>
                      <w:pStyle w:val="MacPacTrailer"/>
                    </w:pPr>
                    <w:r>
                      <w:t>OHSEUROPE:552016867.1</w:t>
                    </w:r>
                  </w:p>
                  <w:p w:rsidR="00503092" w:rsidRDefault="00503092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0D" w:rsidRDefault="00A7080D">
      <w:r>
        <w:separator/>
      </w:r>
    </w:p>
  </w:footnote>
  <w:footnote w:type="continuationSeparator" w:id="0">
    <w:p w:rsidR="00A7080D" w:rsidRDefault="00A7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lickAndTypeStyle w:val="O-BodyText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84"/>
    <w:rsid w:val="004F3984"/>
    <w:rsid w:val="00503092"/>
    <w:rsid w:val="009D33C9"/>
    <w:rsid w:val="00A7080D"/>
    <w:rsid w:val="00BB26B9"/>
    <w:rsid w:val="00EC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A033B4B-57C5-4CE6-9DD5-A7E49E72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Singlenospaceafter">
    <w:name w:val="O-Single (no space after)"/>
    <w:aliases w:val="s31"/>
    <w:basedOn w:val="Normal"/>
  </w:style>
  <w:style w:type="paragraph" w:customStyle="1" w:styleId="O-BodyTextDS">
    <w:name w:val="O-Body Text (DS)"/>
    <w:aliases w:val="s28"/>
    <w:basedOn w:val="Normal"/>
    <w:pPr>
      <w:spacing w:line="480" w:lineRule="auto"/>
    </w:pPr>
    <w:rPr>
      <w:rFonts w:eastAsia="Times New Roman"/>
    </w:rPr>
  </w:style>
  <w:style w:type="paragraph" w:customStyle="1" w:styleId="O-BodyTextJ">
    <w:name w:val="O-Body Text (J)"/>
    <w:aliases w:val="s13"/>
    <w:basedOn w:val="Normal"/>
    <w:pPr>
      <w:spacing w:after="240"/>
      <w:jc w:val="both"/>
    </w:pPr>
    <w:rPr>
      <w:rFonts w:eastAsia="Times New Roman"/>
    </w:rPr>
  </w:style>
  <w:style w:type="paragraph" w:customStyle="1" w:styleId="O-BodyText5J">
    <w:name w:val="O-Body Text .5” (J)"/>
    <w:aliases w:val="s14"/>
    <w:basedOn w:val="Normal"/>
    <w:pPr>
      <w:spacing w:after="240"/>
      <w:ind w:firstLine="720"/>
      <w:jc w:val="both"/>
    </w:pPr>
    <w:rPr>
      <w:rFonts w:eastAsia="Times New Roman"/>
    </w:rPr>
  </w:style>
  <w:style w:type="paragraph" w:customStyle="1" w:styleId="O-BodyText5">
    <w:name w:val="O-Body Text .5&quot;"/>
    <w:aliases w:val="s2"/>
    <w:basedOn w:val="Normal"/>
    <w:pPr>
      <w:spacing w:after="240"/>
      <w:ind w:firstLine="720"/>
    </w:pPr>
    <w:rPr>
      <w:rFonts w:eastAsia="Times New Roman"/>
    </w:rPr>
  </w:style>
  <w:style w:type="paragraph" w:customStyle="1" w:styleId="O-BodyText5DS">
    <w:name w:val="O-Body Text .5” (DS)"/>
    <w:aliases w:val="s29"/>
    <w:basedOn w:val="Normal"/>
    <w:pPr>
      <w:keepLines/>
      <w:spacing w:line="480" w:lineRule="auto"/>
      <w:ind w:firstLine="720"/>
    </w:pPr>
    <w:rPr>
      <w:rFonts w:eastAsia="Times New Roman"/>
    </w:rPr>
  </w:style>
  <w:style w:type="paragraph" w:customStyle="1" w:styleId="O-BodyText1J">
    <w:name w:val="O-Body Text 1” (J)"/>
    <w:aliases w:val="s15"/>
    <w:basedOn w:val="Normal"/>
    <w:pPr>
      <w:spacing w:after="240"/>
      <w:ind w:firstLine="1440"/>
      <w:jc w:val="both"/>
    </w:pPr>
    <w:rPr>
      <w:rFonts w:eastAsia="Times New Roman"/>
    </w:rPr>
  </w:style>
  <w:style w:type="paragraph" w:customStyle="1" w:styleId="O-BodyText1">
    <w:name w:val="O-Body Text 1&quot;"/>
    <w:aliases w:val="s3"/>
    <w:basedOn w:val="Normal"/>
    <w:pPr>
      <w:spacing w:after="240"/>
      <w:ind w:firstLine="1440"/>
    </w:pPr>
    <w:rPr>
      <w:rFonts w:eastAsia="Times New Roman"/>
    </w:rPr>
  </w:style>
  <w:style w:type="paragraph" w:customStyle="1" w:styleId="O-BodyText1DS">
    <w:name w:val="O-Body Text 1” (DS)"/>
    <w:aliases w:val="s30"/>
    <w:basedOn w:val="Normal"/>
    <w:pPr>
      <w:spacing w:line="480" w:lineRule="auto"/>
      <w:ind w:firstLine="1440"/>
    </w:pPr>
    <w:rPr>
      <w:rFonts w:eastAsia="Times New Roman"/>
    </w:rPr>
  </w:style>
  <w:style w:type="paragraph" w:customStyle="1" w:styleId="O-BodyText">
    <w:name w:val="O-Body Text ()"/>
    <w:aliases w:val="s1"/>
    <w:basedOn w:val="Normal"/>
    <w:pPr>
      <w:spacing w:after="240"/>
    </w:pPr>
    <w:rPr>
      <w:rFonts w:eastAsia="Times New Roman"/>
    </w:rPr>
  </w:style>
  <w:style w:type="paragraph" w:customStyle="1" w:styleId="O-Bullet5">
    <w:name w:val="O-Bullet .5&quot;"/>
    <w:aliases w:val="s26"/>
    <w:basedOn w:val="Normal"/>
    <w:pPr>
      <w:keepLines/>
      <w:numPr>
        <w:numId w:val="1"/>
      </w:numPr>
      <w:spacing w:after="240"/>
    </w:pPr>
    <w:rPr>
      <w:rFonts w:eastAsia="Times New Roman"/>
    </w:rPr>
  </w:style>
  <w:style w:type="paragraph" w:customStyle="1" w:styleId="O-Bullet1">
    <w:name w:val="O-Bullet 1&quot;"/>
    <w:aliases w:val="s27"/>
    <w:basedOn w:val="Normal"/>
    <w:pPr>
      <w:keepLines/>
      <w:numPr>
        <w:numId w:val="2"/>
      </w:numPr>
      <w:spacing w:after="240"/>
    </w:pPr>
    <w:rPr>
      <w:rFonts w:eastAsia="Times New Roman"/>
    </w:rPr>
  </w:style>
  <w:style w:type="paragraph" w:customStyle="1" w:styleId="O-Bullet">
    <w:name w:val="O-Bullet ()"/>
    <w:aliases w:val="s4"/>
    <w:basedOn w:val="Normal"/>
    <w:pPr>
      <w:numPr>
        <w:numId w:val="3"/>
      </w:numPr>
      <w:spacing w:after="240"/>
    </w:pPr>
    <w:rPr>
      <w:rFonts w:eastAsia="Times New Roman"/>
    </w:rPr>
  </w:style>
  <w:style w:type="paragraph" w:customStyle="1" w:styleId="O-Indent5">
    <w:name w:val="O-Indent .5&quot;"/>
    <w:aliases w:val="s5"/>
    <w:basedOn w:val="Normal"/>
    <w:pPr>
      <w:spacing w:after="240"/>
      <w:ind w:left="720"/>
    </w:pPr>
    <w:rPr>
      <w:rFonts w:eastAsia="Times New Roman"/>
    </w:rPr>
  </w:style>
  <w:style w:type="paragraph" w:customStyle="1" w:styleId="O-Indent1">
    <w:name w:val="O-Indent 1&quot;"/>
    <w:aliases w:val="s6"/>
    <w:basedOn w:val="Normal"/>
    <w:pPr>
      <w:spacing w:after="240"/>
      <w:ind w:left="1440"/>
    </w:pPr>
    <w:rPr>
      <w:rFonts w:eastAsia="Times New Roman"/>
    </w:rPr>
  </w:style>
  <w:style w:type="paragraph" w:customStyle="1" w:styleId="O-Quote">
    <w:name w:val="O-Quote ()"/>
    <w:aliases w:val="s7"/>
    <w:basedOn w:val="Normal"/>
    <w:pPr>
      <w:spacing w:after="240"/>
      <w:ind w:left="1440" w:right="1440"/>
    </w:pPr>
    <w:rPr>
      <w:rFonts w:eastAsia="Times New Roman"/>
    </w:rPr>
  </w:style>
  <w:style w:type="paragraph" w:customStyle="1" w:styleId="O-QuoteDS">
    <w:name w:val="O-Quote (DS)"/>
    <w:aliases w:val="s17"/>
    <w:basedOn w:val="Normal"/>
    <w:pPr>
      <w:spacing w:after="240" w:line="480" w:lineRule="auto"/>
      <w:ind w:left="1440" w:right="1440"/>
    </w:pPr>
    <w:rPr>
      <w:rFonts w:eastAsia="Times New Roman"/>
    </w:rPr>
  </w:style>
  <w:style w:type="paragraph" w:customStyle="1" w:styleId="O-QuoteJ">
    <w:name w:val="O-Quote (J)"/>
    <w:aliases w:val="s16"/>
    <w:basedOn w:val="Normal"/>
    <w:pPr>
      <w:spacing w:after="240"/>
      <w:ind w:left="1440" w:right="1440"/>
      <w:jc w:val="both"/>
    </w:pPr>
    <w:rPr>
      <w:rFonts w:eastAsia="Times New Roman"/>
    </w:rPr>
  </w:style>
  <w:style w:type="paragraph" w:customStyle="1" w:styleId="O-SignatureLA">
    <w:name w:val="O-Signature (LA)"/>
    <w:aliases w:val="s18"/>
    <w:basedOn w:val="Normal"/>
    <w:pPr>
      <w:keepLines/>
      <w:tabs>
        <w:tab w:val="right" w:pos="2880"/>
      </w:tabs>
      <w:spacing w:before="720" w:after="240"/>
      <w:ind w:left="547" w:hanging="547"/>
    </w:pPr>
    <w:rPr>
      <w:rFonts w:eastAsia="Times New Roman"/>
    </w:rPr>
  </w:style>
  <w:style w:type="paragraph" w:customStyle="1" w:styleId="O-Signature">
    <w:name w:val="O-Signature"/>
    <w:aliases w:val="s12"/>
    <w:basedOn w:val="Normal"/>
    <w:next w:val="O-BodyText"/>
    <w:pPr>
      <w:keepNext/>
      <w:keepLines/>
      <w:spacing w:after="240"/>
      <w:ind w:left="5040"/>
    </w:pPr>
    <w:rPr>
      <w:rFonts w:eastAsia="Times New Roman"/>
    </w:rPr>
  </w:style>
  <w:style w:type="paragraph" w:customStyle="1" w:styleId="O-TitleBldCtrLowerCaps">
    <w:name w:val="O-Title (Bld) (Ctr) (Lower Caps)"/>
    <w:aliases w:val="s20"/>
    <w:basedOn w:val="Normal"/>
    <w:next w:val="O-BodyText"/>
    <w:pPr>
      <w:keepNext/>
      <w:keepLines/>
      <w:spacing w:after="240"/>
      <w:jc w:val="center"/>
    </w:pPr>
    <w:rPr>
      <w:rFonts w:eastAsia="Times New Roman"/>
      <w:b/>
      <w:bCs/>
    </w:rPr>
  </w:style>
  <w:style w:type="paragraph" w:customStyle="1" w:styleId="O-TitleCLowerCaps">
    <w:name w:val="O-Title (C) (Lower Caps)"/>
    <w:aliases w:val="s21"/>
    <w:basedOn w:val="Normal"/>
    <w:next w:val="O-BodyText"/>
    <w:pPr>
      <w:keepNext/>
      <w:keepLines/>
      <w:spacing w:after="240"/>
      <w:jc w:val="center"/>
    </w:pPr>
    <w:rPr>
      <w:rFonts w:eastAsia="Times New Roman"/>
    </w:rPr>
  </w:style>
  <w:style w:type="paragraph" w:customStyle="1" w:styleId="O-TITLECENTEREDB">
    <w:name w:val="O-TITLE CENTERED (B)"/>
    <w:aliases w:val="s10"/>
    <w:basedOn w:val="Normal"/>
    <w:next w:val="O-BodyText"/>
    <w:pPr>
      <w:keepNext/>
      <w:keepLines/>
      <w:spacing w:after="240"/>
      <w:jc w:val="center"/>
    </w:pPr>
    <w:rPr>
      <w:rFonts w:eastAsia="Times New Roman"/>
      <w:b/>
      <w:caps/>
    </w:rPr>
  </w:style>
  <w:style w:type="paragraph" w:customStyle="1" w:styleId="O-TITLECENTEREDU">
    <w:name w:val="O-TITLE CENTERED (U)"/>
    <w:aliases w:val="s8"/>
    <w:basedOn w:val="Normal"/>
    <w:next w:val="O-BodyText"/>
    <w:pPr>
      <w:keepNext/>
      <w:keepLines/>
      <w:spacing w:after="240"/>
      <w:jc w:val="center"/>
    </w:pPr>
    <w:rPr>
      <w:rFonts w:eastAsia="Times New Roman"/>
      <w:caps/>
      <w:u w:val="single"/>
    </w:rPr>
  </w:style>
  <w:style w:type="paragraph" w:customStyle="1" w:styleId="O-TitleLeftBldU">
    <w:name w:val="O-Title Left (Bld) (U)"/>
    <w:aliases w:val="s19"/>
    <w:basedOn w:val="Normal"/>
    <w:next w:val="O-BodyText"/>
    <w:pPr>
      <w:keepNext/>
      <w:keepLines/>
      <w:spacing w:after="240"/>
    </w:pPr>
    <w:rPr>
      <w:rFonts w:eastAsia="Times New Roman"/>
      <w:b/>
      <w:bCs/>
      <w:u w:val="single"/>
    </w:rPr>
  </w:style>
  <w:style w:type="paragraph" w:customStyle="1" w:styleId="O-TitleLeftIUBld">
    <w:name w:val="O-Title Left (I) (U) (Bld)"/>
    <w:aliases w:val="s25"/>
    <w:basedOn w:val="Normal"/>
    <w:next w:val="O-BodyText"/>
    <w:pPr>
      <w:keepNext/>
      <w:keepLines/>
      <w:spacing w:after="240"/>
    </w:pPr>
    <w:rPr>
      <w:rFonts w:eastAsia="Times New Roman"/>
      <w:b/>
      <w:bCs/>
      <w:i/>
      <w:iCs/>
      <w:u w:val="single"/>
    </w:rPr>
  </w:style>
  <w:style w:type="paragraph" w:customStyle="1" w:styleId="O-TitleLeftIU">
    <w:name w:val="O-Title Left (I) (U)"/>
    <w:aliases w:val="s24"/>
    <w:basedOn w:val="Normal"/>
    <w:next w:val="O-BodyText"/>
    <w:pPr>
      <w:keepNext/>
      <w:keepLines/>
      <w:spacing w:after="240"/>
    </w:pPr>
    <w:rPr>
      <w:rFonts w:eastAsia="Times New Roman"/>
      <w:bCs/>
      <w:i/>
      <w:u w:val="single"/>
    </w:rPr>
  </w:style>
  <w:style w:type="paragraph" w:customStyle="1" w:styleId="O-TitleLeftI">
    <w:name w:val="O-Title Left (I)"/>
    <w:aliases w:val="s23"/>
    <w:basedOn w:val="Normal"/>
    <w:next w:val="O-BodyText"/>
    <w:pPr>
      <w:keepNext/>
      <w:keepLines/>
      <w:spacing w:after="240"/>
    </w:pPr>
    <w:rPr>
      <w:rFonts w:eastAsia="Times New Roman"/>
      <w:bCs/>
      <w:i/>
      <w:iCs/>
    </w:rPr>
  </w:style>
  <w:style w:type="paragraph" w:customStyle="1" w:styleId="O-TitleLeftBold">
    <w:name w:val="O-Title Left Bold"/>
    <w:aliases w:val="s11"/>
    <w:basedOn w:val="Normal"/>
    <w:next w:val="O-BodyText"/>
    <w:pPr>
      <w:keepNext/>
      <w:keepLines/>
      <w:spacing w:after="240"/>
    </w:pPr>
    <w:rPr>
      <w:rFonts w:eastAsia="Times New Roman"/>
      <w:b/>
    </w:rPr>
  </w:style>
  <w:style w:type="paragraph" w:customStyle="1" w:styleId="O-TitleLeftU">
    <w:name w:val="O-Title Left (U)"/>
    <w:aliases w:val="S9"/>
    <w:basedOn w:val="Normal"/>
    <w:next w:val="O-BodyText"/>
    <w:pPr>
      <w:keepNext/>
      <w:keepLines/>
      <w:spacing w:after="240"/>
    </w:pPr>
    <w:rPr>
      <w:rFonts w:eastAsia="Times New Roman"/>
      <w:u w:val="single"/>
    </w:rPr>
  </w:style>
  <w:style w:type="paragraph" w:customStyle="1" w:styleId="O-TitleCtrBldULowerCaps">
    <w:name w:val="O-Title (Ctr) (Bld) (U) (Lower Caps)"/>
    <w:aliases w:val="s22"/>
    <w:basedOn w:val="Normal"/>
    <w:next w:val="O-BodyText"/>
    <w:pPr>
      <w:keepNext/>
      <w:keepLines/>
      <w:spacing w:after="240"/>
      <w:jc w:val="center"/>
    </w:pPr>
    <w:rPr>
      <w:rFonts w:eastAsia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cPacTrailer">
    <w:name w:val="MacPac Trailer"/>
    <w:rsid w:val="00503092"/>
    <w:pPr>
      <w:widowControl w:val="0"/>
      <w:spacing w:line="200" w:lineRule="exact"/>
    </w:pPr>
    <w:rPr>
      <w:rFonts w:eastAsia="Times New Roman"/>
      <w:sz w:val="16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03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?><Relationships xmlns="http://schemas.openxmlformats.org/package/2006/relationships"><Relationship Target="media/image10.png" Type="http://schemas.openxmlformats.org/officeDocument/2006/relationships/image" Id="rId8"></Relationship><Relationship Target="theme/theme1.xml" Type="http://schemas.openxmlformats.org/officeDocument/2006/relationships/theme" Id="rId13"></Relationship><Relationship Target="settings.xml" Type="http://schemas.openxmlformats.org/officeDocument/2006/relationships/settings" Id="rId3"></Relationship><Relationship Target="media/image1.png" Type="http://schemas.openxmlformats.org/officeDocument/2006/relationships/image" Id="rId7"></Relationship><Relationship Target="fontTable.xml" Type="http://schemas.openxmlformats.org/officeDocument/2006/relationships/fontTable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er2.xml" Type="http://schemas.openxmlformats.org/officeDocument/2006/relationships/footer" Id="rId11"></Relationship><Relationship Target="footnotes.xml" Type="http://schemas.openxmlformats.org/officeDocument/2006/relationships/footnotes" Id="rId5"></Relationship><Relationship Target="footer1.xml" Type="http://schemas.openxmlformats.org/officeDocument/2006/relationships/footer" Id="rId10"></Relationship><Relationship Target="webSettings.xml" Type="http://schemas.openxmlformats.org/officeDocument/2006/relationships/webSettings" Id="rId4"></Relationship><Relationship TargetMode="External" Target="mailto:duesseldorf@orrick.com" Type="http://schemas.openxmlformats.org/officeDocument/2006/relationships/hyperlink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itlesOfParts>
    <vt:vector size="1" baseType="lpstr">
      <vt:lpstr/>
    </vt:vector>
  </TitlesOfParts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